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3" w:rsidRPr="006C4BB3" w:rsidRDefault="006C4BB3" w:rsidP="006C4BB3">
      <w:pPr>
        <w:jc w:val="center"/>
        <w:rPr>
          <w:b/>
          <w:sz w:val="32"/>
          <w:szCs w:val="32"/>
        </w:rPr>
      </w:pPr>
      <w:r w:rsidRPr="006C4BB3">
        <w:rPr>
          <w:rFonts w:hint="eastAsia"/>
          <w:b/>
          <w:sz w:val="32"/>
          <w:szCs w:val="32"/>
        </w:rPr>
        <w:t>绿盲</w:t>
      </w:r>
      <w:proofErr w:type="gramStart"/>
      <w:r w:rsidRPr="006C4BB3">
        <w:rPr>
          <w:rFonts w:hint="eastAsia"/>
          <w:b/>
          <w:sz w:val="32"/>
          <w:szCs w:val="32"/>
        </w:rPr>
        <w:t>蝽</w:t>
      </w:r>
      <w:proofErr w:type="gramEnd"/>
      <w:r w:rsidRPr="006C4BB3">
        <w:rPr>
          <w:rFonts w:hint="eastAsia"/>
          <w:b/>
          <w:sz w:val="32"/>
          <w:szCs w:val="32"/>
        </w:rPr>
        <w:t>信息素引诱剂使用说明</w:t>
      </w:r>
    </w:p>
    <w:p w:rsidR="00BE3C30" w:rsidRPr="006C4BB3" w:rsidRDefault="00BE3C30" w:rsidP="006C4BB3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6C4BB3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F535DD" w:rsidRPr="006C4BB3" w:rsidRDefault="00BE3C30" w:rsidP="006C4BB3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6C4BB3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6C4BB3" w:rsidRPr="006C4BB3" w:rsidRDefault="006C4BB3" w:rsidP="006C4BB3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6C4BB3" w:rsidRPr="006C4BB3" w:rsidRDefault="006C4BB3" w:rsidP="006C4BB3">
      <w:pPr>
        <w:spacing w:line="360" w:lineRule="auto"/>
        <w:rPr>
          <w:rFonts w:asciiTheme="minorEastAsia" w:eastAsiaTheme="minorEastAsia" w:hAnsiTheme="minorEastAsia"/>
          <w:i/>
          <w:sz w:val="24"/>
        </w:rPr>
      </w:pPr>
      <w:r w:rsidRPr="006C4BB3">
        <w:rPr>
          <w:rFonts w:asciiTheme="minorEastAsia" w:eastAsiaTheme="minorEastAsia" w:hAnsiTheme="minorEastAsia" w:hint="eastAsia"/>
          <w:b/>
          <w:sz w:val="24"/>
        </w:rPr>
        <w:t>信息素</w:t>
      </w:r>
      <w:proofErr w:type="gramStart"/>
      <w:r w:rsidRPr="006C4BB3">
        <w:rPr>
          <w:rFonts w:asciiTheme="minorEastAsia" w:eastAsiaTheme="minorEastAsia" w:hAnsiTheme="minorEastAsia" w:hint="eastAsia"/>
          <w:b/>
          <w:sz w:val="24"/>
        </w:rPr>
        <w:t>诱</w:t>
      </w:r>
      <w:proofErr w:type="gramEnd"/>
      <w:r w:rsidRPr="006C4BB3">
        <w:rPr>
          <w:rFonts w:asciiTheme="minorEastAsia" w:eastAsiaTheme="minorEastAsia" w:hAnsiTheme="minorEastAsia" w:hint="eastAsia"/>
          <w:b/>
          <w:sz w:val="24"/>
        </w:rPr>
        <w:t>剂名称：绿盲</w:t>
      </w:r>
      <w:proofErr w:type="gramStart"/>
      <w:r w:rsidRPr="006C4BB3">
        <w:rPr>
          <w:rFonts w:asciiTheme="minorEastAsia" w:eastAsiaTheme="minorEastAsia" w:hAnsiTheme="minorEastAsia" w:hint="eastAsia"/>
          <w:b/>
          <w:sz w:val="24"/>
        </w:rPr>
        <w:t>蝽</w:t>
      </w:r>
      <w:proofErr w:type="gramEnd"/>
    </w:p>
    <w:p w:rsidR="006C4BB3" w:rsidRPr="006C4BB3" w:rsidRDefault="006C4BB3" w:rsidP="006C4BB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C4BB3">
        <w:rPr>
          <w:rFonts w:asciiTheme="minorEastAsia" w:eastAsiaTheme="minorEastAsia" w:hAnsiTheme="minorEastAsia" w:hint="eastAsia"/>
          <w:b/>
          <w:sz w:val="24"/>
        </w:rPr>
        <w:t>配套诱捕器：</w:t>
      </w:r>
      <w:r w:rsidRPr="006C4BB3">
        <w:rPr>
          <w:rFonts w:asciiTheme="minorEastAsia" w:eastAsiaTheme="minorEastAsia" w:hAnsiTheme="minorEastAsia" w:hint="eastAsia"/>
          <w:sz w:val="24"/>
        </w:rPr>
        <w:t>桶型诱捕器 或船形、三角形诱捕器</w:t>
      </w:r>
    </w:p>
    <w:p w:rsidR="006C4BB3" w:rsidRDefault="006C4BB3" w:rsidP="006C4BB3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6C4BB3">
        <w:rPr>
          <w:rFonts w:asciiTheme="minorEastAsia" w:eastAsiaTheme="minorEastAsia" w:hAnsiTheme="minorEastAsia" w:hint="eastAsia"/>
          <w:sz w:val="24"/>
        </w:rPr>
        <w:t>诱捕器的使用：</w:t>
      </w:r>
    </w:p>
    <w:p w:rsidR="006C4BB3" w:rsidRPr="006C4BB3" w:rsidRDefault="006C4BB3" w:rsidP="006C4B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4BB3">
        <w:rPr>
          <w:rFonts w:asciiTheme="minorEastAsia" w:eastAsiaTheme="minorEastAsia" w:hAnsiTheme="minorEastAsia" w:hint="eastAsia"/>
          <w:sz w:val="24"/>
        </w:rPr>
        <w:t>用船形诱捕器时候，诱芯在诱捕器底部有胶板的位置的中央，用桶型诱捕器时，诱芯用铁丝穿过，放置在诱捕器的内部，诱捕器的收集虫体的桶底内可装少量加洗衣粉的水，非常热的条件下，可以加入DDVP(敌敌畏)或其它农药碎片，可杀死进入诱捕器内的害虫。</w:t>
      </w:r>
    </w:p>
    <w:p w:rsidR="006C4BB3" w:rsidRPr="006C4BB3" w:rsidRDefault="006C4BB3" w:rsidP="006C4BB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C4BB3">
        <w:rPr>
          <w:rFonts w:asciiTheme="minorEastAsia" w:eastAsiaTheme="minorEastAsia" w:hAnsiTheme="minorEastAsia" w:hint="eastAsia"/>
          <w:b/>
          <w:sz w:val="24"/>
        </w:rPr>
        <w:t>引诱剂持续时间</w:t>
      </w:r>
      <w:r w:rsidRPr="006C4BB3">
        <w:rPr>
          <w:rFonts w:asciiTheme="minorEastAsia" w:eastAsiaTheme="minorEastAsia" w:hAnsiTheme="minorEastAsia" w:hint="eastAsia"/>
          <w:sz w:val="24"/>
        </w:rPr>
        <w:t>：4--6周</w:t>
      </w:r>
    </w:p>
    <w:p w:rsidR="006C4BB3" w:rsidRDefault="006C4BB3" w:rsidP="006C4BB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6C4BB3">
        <w:rPr>
          <w:rFonts w:asciiTheme="minorEastAsia" w:eastAsiaTheme="minorEastAsia" w:hAnsiTheme="minorEastAsia" w:hint="eastAsia"/>
          <w:b/>
          <w:sz w:val="24"/>
        </w:rPr>
        <w:t>诱捕器的放置：</w:t>
      </w:r>
    </w:p>
    <w:p w:rsidR="006C4BB3" w:rsidRPr="006C4BB3" w:rsidRDefault="006C4BB3" w:rsidP="006C4BB3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6C4BB3">
        <w:rPr>
          <w:rFonts w:asciiTheme="minorEastAsia" w:eastAsiaTheme="minorEastAsia" w:hAnsiTheme="minorEastAsia" w:hint="eastAsia"/>
          <w:sz w:val="24"/>
        </w:rPr>
        <w:t>诱捕器放置的最佳地方是，农作物上冠层内，可能需要随着植物生长调节位置的高低。监测用时，诱捕器放置在1</w:t>
      </w:r>
      <w:smartTag w:uri="urn:schemas-microsoft-com:office:smarttags" w:element="chmetcnv">
        <w:smartTagPr>
          <w:attr w:name="UnitName" w:val="公顷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6C4BB3">
          <w:rPr>
            <w:rFonts w:asciiTheme="minorEastAsia" w:eastAsiaTheme="minorEastAsia" w:hAnsiTheme="minorEastAsia" w:hint="eastAsia"/>
            <w:sz w:val="24"/>
          </w:rPr>
          <w:t>-5公顷</w:t>
        </w:r>
      </w:smartTag>
      <w:r w:rsidRPr="006C4BB3">
        <w:rPr>
          <w:rFonts w:asciiTheme="minorEastAsia" w:eastAsiaTheme="minorEastAsia" w:hAnsiTheme="minorEastAsia" w:hint="eastAsia"/>
          <w:sz w:val="24"/>
        </w:rPr>
        <w:t>的地块中，每公顷使用一套诱捕器，超过</w:t>
      </w:r>
      <w:smartTag w:uri="urn:schemas-microsoft-com:office:smarttags" w:element="chmetcnv">
        <w:smartTagPr>
          <w:attr w:name="UnitName" w:val="公顷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6C4BB3">
          <w:rPr>
            <w:rFonts w:asciiTheme="minorEastAsia" w:eastAsiaTheme="minorEastAsia" w:hAnsiTheme="minorEastAsia" w:hint="eastAsia"/>
            <w:sz w:val="24"/>
          </w:rPr>
          <w:t>25公顷</w:t>
        </w:r>
      </w:smartTag>
      <w:r w:rsidRPr="006C4BB3">
        <w:rPr>
          <w:rFonts w:asciiTheme="minorEastAsia" w:eastAsiaTheme="minorEastAsia" w:hAnsiTheme="minorEastAsia" w:hint="eastAsia"/>
          <w:sz w:val="24"/>
        </w:rPr>
        <w:t>的农田中，每</w:t>
      </w:r>
      <w:smartTag w:uri="urn:schemas-microsoft-com:office:smarttags" w:element="chmetcnv">
        <w:smartTagPr>
          <w:attr w:name="UnitName" w:val="公顷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C4BB3">
          <w:rPr>
            <w:rFonts w:asciiTheme="minorEastAsia" w:eastAsiaTheme="minorEastAsia" w:hAnsiTheme="minorEastAsia" w:hint="eastAsia"/>
            <w:sz w:val="24"/>
          </w:rPr>
          <w:t>5公顷</w:t>
        </w:r>
      </w:smartTag>
      <w:r w:rsidRPr="006C4BB3">
        <w:rPr>
          <w:rFonts w:asciiTheme="minorEastAsia" w:eastAsiaTheme="minorEastAsia" w:hAnsiTheme="minorEastAsia" w:hint="eastAsia"/>
          <w:sz w:val="24"/>
        </w:rPr>
        <w:t>放置1套诱捕器。防治用时，每亩放置3-5套诱捕器。</w:t>
      </w:r>
    </w:p>
    <w:p w:rsidR="006C4BB3" w:rsidRDefault="006C4BB3" w:rsidP="006C4BB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6C4BB3">
        <w:rPr>
          <w:rFonts w:asciiTheme="minorEastAsia" w:eastAsiaTheme="minorEastAsia" w:hAnsiTheme="minorEastAsia" w:hint="eastAsia"/>
          <w:b/>
          <w:sz w:val="24"/>
        </w:rPr>
        <w:t>诱捕害虫方法：</w:t>
      </w:r>
    </w:p>
    <w:p w:rsidR="006C4BB3" w:rsidRPr="006C4BB3" w:rsidRDefault="006C4BB3" w:rsidP="006C4BB3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6C4BB3">
        <w:rPr>
          <w:rFonts w:asciiTheme="minorEastAsia" w:eastAsiaTheme="minorEastAsia" w:hAnsiTheme="minorEastAsia" w:hint="eastAsia"/>
          <w:sz w:val="24"/>
        </w:rPr>
        <w:t>这是在害虫出没时候诱捕害虫的一种积极方法，在作物的生长季节，诱捕器将被较早放置在内。每周可以记录诱捕到的虫量。每6周更换一次引诱剂。</w:t>
      </w:r>
    </w:p>
    <w:p w:rsidR="006C4BB3" w:rsidRDefault="006C4BB3" w:rsidP="006C4BB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proofErr w:type="gramStart"/>
      <w:r w:rsidRPr="006C4BB3">
        <w:rPr>
          <w:rFonts w:asciiTheme="minorEastAsia" w:eastAsiaTheme="minorEastAsia" w:hAnsiTheme="minorEastAsia" w:hint="eastAsia"/>
          <w:b/>
          <w:sz w:val="24"/>
        </w:rPr>
        <w:t>诱</w:t>
      </w:r>
      <w:proofErr w:type="gramEnd"/>
      <w:r w:rsidRPr="006C4BB3">
        <w:rPr>
          <w:rFonts w:asciiTheme="minorEastAsia" w:eastAsiaTheme="minorEastAsia" w:hAnsiTheme="minorEastAsia" w:hint="eastAsia"/>
          <w:b/>
          <w:sz w:val="24"/>
        </w:rPr>
        <w:t>剂后期处理：</w:t>
      </w:r>
    </w:p>
    <w:p w:rsidR="006C4BB3" w:rsidRPr="006C4BB3" w:rsidRDefault="006C4BB3" w:rsidP="006C4BB3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6C4BB3">
        <w:rPr>
          <w:rFonts w:asciiTheme="minorEastAsia" w:eastAsiaTheme="minorEastAsia" w:hAnsiTheme="minorEastAsia" w:hint="eastAsia"/>
          <w:sz w:val="24"/>
        </w:rPr>
        <w:t>因其没有毒性，无需特殊警惕，使用过后的引诱剂将放入垃圾箱即可。</w:t>
      </w:r>
    </w:p>
    <w:p w:rsidR="00541E63" w:rsidRPr="006C4BB3" w:rsidRDefault="00541E63" w:rsidP="006C4BB3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6C4BB3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C5512C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C551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6E8D"/>
    <w:rsid w:val="001835AE"/>
    <w:rsid w:val="0024529A"/>
    <w:rsid w:val="00262BE2"/>
    <w:rsid w:val="00391380"/>
    <w:rsid w:val="00400F59"/>
    <w:rsid w:val="004A7BBC"/>
    <w:rsid w:val="00541E63"/>
    <w:rsid w:val="00544FD1"/>
    <w:rsid w:val="006C4BB3"/>
    <w:rsid w:val="006D16D5"/>
    <w:rsid w:val="006F373C"/>
    <w:rsid w:val="007040D1"/>
    <w:rsid w:val="007E537B"/>
    <w:rsid w:val="008D01B6"/>
    <w:rsid w:val="00943BCC"/>
    <w:rsid w:val="009954FA"/>
    <w:rsid w:val="00BB5326"/>
    <w:rsid w:val="00BE3C30"/>
    <w:rsid w:val="00C5512C"/>
    <w:rsid w:val="00CC515F"/>
    <w:rsid w:val="00E410F2"/>
    <w:rsid w:val="00EC02A0"/>
    <w:rsid w:val="00EF0C32"/>
    <w:rsid w:val="00F10CB3"/>
    <w:rsid w:val="00F5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npx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2015-12-07T07:53:00Z</dcterms:created>
  <dcterms:modified xsi:type="dcterms:W3CDTF">2015-12-07T07:53:00Z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